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5825F5" w:rsidRDefault="002D77CA" w:rsidP="007E01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proofErr w:type="gramStart"/>
      <w:r w:rsidR="005825F5">
        <w:rPr>
          <w:rFonts w:ascii="Times New Roman" w:eastAsia="Calibri" w:hAnsi="Times New Roman" w:cs="Times New Roman"/>
          <w:bCs/>
          <w:sz w:val="12"/>
          <w:szCs w:val="12"/>
        </w:rPr>
        <w:t xml:space="preserve">Постановление </w:t>
      </w:r>
      <w:r w:rsidR="008A2DD1">
        <w:rPr>
          <w:rFonts w:ascii="Times New Roman" w:eastAsia="Calibri" w:hAnsi="Times New Roman" w:cs="Times New Roman"/>
          <w:bCs/>
          <w:sz w:val="12"/>
          <w:szCs w:val="12"/>
        </w:rPr>
        <w:t>главы</w:t>
      </w:r>
      <w:r w:rsidR="005825F5">
        <w:rPr>
          <w:rFonts w:ascii="Times New Roman" w:eastAsia="Calibri" w:hAnsi="Times New Roman" w:cs="Times New Roman"/>
          <w:bCs/>
          <w:sz w:val="12"/>
          <w:szCs w:val="12"/>
        </w:rPr>
        <w:t xml:space="preserve"> </w:t>
      </w:r>
      <w:r w:rsidR="005825F5" w:rsidRPr="005825F5">
        <w:rPr>
          <w:rFonts w:ascii="Times New Roman" w:eastAsia="Calibri" w:hAnsi="Times New Roman" w:cs="Times New Roman"/>
          <w:bCs/>
          <w:sz w:val="12"/>
          <w:szCs w:val="12"/>
        </w:rPr>
        <w:t>сель</w:t>
      </w:r>
      <w:r w:rsidR="005825F5">
        <w:rPr>
          <w:rFonts w:ascii="Times New Roman" w:eastAsia="Calibri" w:hAnsi="Times New Roman" w:cs="Times New Roman"/>
          <w:bCs/>
          <w:sz w:val="12"/>
          <w:szCs w:val="12"/>
        </w:rPr>
        <w:t xml:space="preserve">ского поселения </w:t>
      </w:r>
      <w:r w:rsidR="008A2DD1" w:rsidRPr="008A2DD1">
        <w:rPr>
          <w:rFonts w:ascii="Times New Roman" w:eastAsia="Calibri" w:hAnsi="Times New Roman" w:cs="Times New Roman"/>
          <w:bCs/>
          <w:sz w:val="12"/>
          <w:szCs w:val="12"/>
        </w:rPr>
        <w:t>Серноводск</w:t>
      </w:r>
      <w:r w:rsidR="008A2DD1">
        <w:rPr>
          <w:rFonts w:ascii="Times New Roman" w:eastAsia="Calibri" w:hAnsi="Times New Roman" w:cs="Times New Roman"/>
          <w:bCs/>
          <w:sz w:val="12"/>
          <w:szCs w:val="12"/>
        </w:rPr>
        <w:t xml:space="preserve"> </w:t>
      </w:r>
      <w:r w:rsidR="005825F5">
        <w:rPr>
          <w:rFonts w:ascii="Times New Roman" w:eastAsia="Calibri" w:hAnsi="Times New Roman" w:cs="Times New Roman"/>
          <w:bCs/>
          <w:sz w:val="12"/>
          <w:szCs w:val="12"/>
        </w:rPr>
        <w:t xml:space="preserve"> </w:t>
      </w:r>
      <w:r w:rsidR="005825F5" w:rsidRPr="005825F5">
        <w:rPr>
          <w:rFonts w:ascii="Times New Roman" w:eastAsia="Calibri" w:hAnsi="Times New Roman" w:cs="Times New Roman"/>
          <w:bCs/>
          <w:sz w:val="12"/>
          <w:szCs w:val="12"/>
        </w:rPr>
        <w:t>му</w:t>
      </w:r>
      <w:r w:rsidR="005825F5">
        <w:rPr>
          <w:rFonts w:ascii="Times New Roman" w:eastAsia="Calibri" w:hAnsi="Times New Roman" w:cs="Times New Roman"/>
          <w:bCs/>
          <w:sz w:val="12"/>
          <w:szCs w:val="12"/>
        </w:rPr>
        <w:t xml:space="preserve">ниципального района Сергиевский </w:t>
      </w:r>
      <w:r w:rsidR="005825F5" w:rsidRPr="005825F5">
        <w:rPr>
          <w:rFonts w:ascii="Times New Roman" w:eastAsia="Calibri" w:hAnsi="Times New Roman" w:cs="Times New Roman"/>
          <w:bCs/>
          <w:sz w:val="12"/>
          <w:szCs w:val="12"/>
        </w:rPr>
        <w:t>Самарской области</w:t>
      </w:r>
      <w:r w:rsidR="008A2DD1">
        <w:rPr>
          <w:rFonts w:ascii="Times New Roman" w:eastAsia="Calibri" w:hAnsi="Times New Roman" w:cs="Times New Roman"/>
          <w:bCs/>
          <w:sz w:val="12"/>
          <w:szCs w:val="12"/>
        </w:rPr>
        <w:t xml:space="preserve"> №6</w:t>
      </w:r>
      <w:r w:rsidR="005825F5">
        <w:rPr>
          <w:rFonts w:ascii="Times New Roman" w:eastAsia="Calibri" w:hAnsi="Times New Roman" w:cs="Times New Roman"/>
          <w:bCs/>
          <w:sz w:val="12"/>
          <w:szCs w:val="12"/>
        </w:rPr>
        <w:t xml:space="preserve"> от «01» декабря 2020 года «</w:t>
      </w:r>
      <w:r w:rsidR="008A2DD1" w:rsidRPr="008A2DD1">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008A2DD1" w:rsidRPr="008A2DD1">
        <w:rPr>
          <w:rFonts w:ascii="Times New Roman" w:eastAsia="Calibri" w:hAnsi="Times New Roman" w:cs="Times New Roman"/>
          <w:bCs/>
          <w:sz w:val="12"/>
          <w:szCs w:val="12"/>
        </w:rPr>
        <w:t xml:space="preserve"> Самарская область, Сергиевский р-н, </w:t>
      </w:r>
      <w:proofErr w:type="spellStart"/>
      <w:r w:rsidR="008A2DD1" w:rsidRPr="008A2DD1">
        <w:rPr>
          <w:rFonts w:ascii="Times New Roman" w:eastAsia="Calibri" w:hAnsi="Times New Roman" w:cs="Times New Roman"/>
          <w:bCs/>
          <w:sz w:val="12"/>
          <w:szCs w:val="12"/>
        </w:rPr>
        <w:t>пос</w:t>
      </w:r>
      <w:proofErr w:type="gramStart"/>
      <w:r w:rsidR="008A2DD1" w:rsidRPr="008A2DD1">
        <w:rPr>
          <w:rFonts w:ascii="Times New Roman" w:eastAsia="Calibri" w:hAnsi="Times New Roman" w:cs="Times New Roman"/>
          <w:bCs/>
          <w:sz w:val="12"/>
          <w:szCs w:val="12"/>
        </w:rPr>
        <w:t>.С</w:t>
      </w:r>
      <w:proofErr w:type="gramEnd"/>
      <w:r w:rsidR="008A2DD1" w:rsidRPr="008A2DD1">
        <w:rPr>
          <w:rFonts w:ascii="Times New Roman" w:eastAsia="Calibri" w:hAnsi="Times New Roman" w:cs="Times New Roman"/>
          <w:bCs/>
          <w:sz w:val="12"/>
          <w:szCs w:val="12"/>
        </w:rPr>
        <w:t>ерноводск</w:t>
      </w:r>
      <w:proofErr w:type="spellEnd"/>
      <w:r w:rsidR="008A2DD1" w:rsidRPr="008A2DD1">
        <w:rPr>
          <w:rFonts w:ascii="Times New Roman" w:eastAsia="Calibri" w:hAnsi="Times New Roman" w:cs="Times New Roman"/>
          <w:bCs/>
          <w:sz w:val="12"/>
          <w:szCs w:val="12"/>
        </w:rPr>
        <w:t xml:space="preserve">, </w:t>
      </w:r>
      <w:proofErr w:type="spellStart"/>
      <w:r w:rsidR="008A2DD1" w:rsidRPr="008A2DD1">
        <w:rPr>
          <w:rFonts w:ascii="Times New Roman" w:eastAsia="Calibri" w:hAnsi="Times New Roman" w:cs="Times New Roman"/>
          <w:bCs/>
          <w:sz w:val="12"/>
          <w:szCs w:val="12"/>
        </w:rPr>
        <w:t>ул.Куйбышева</w:t>
      </w:r>
      <w:proofErr w:type="spellEnd"/>
      <w:r w:rsidR="008A2DD1" w:rsidRPr="008A2DD1">
        <w:rPr>
          <w:rFonts w:ascii="Times New Roman" w:eastAsia="Calibri" w:hAnsi="Times New Roman" w:cs="Times New Roman"/>
          <w:bCs/>
          <w:sz w:val="12"/>
          <w:szCs w:val="12"/>
        </w:rPr>
        <w:t xml:space="preserve">, д.13, площадью 420,3 </w:t>
      </w:r>
      <w:proofErr w:type="spellStart"/>
      <w:r w:rsidR="008A2DD1" w:rsidRPr="008A2DD1">
        <w:rPr>
          <w:rFonts w:ascii="Times New Roman" w:eastAsia="Calibri" w:hAnsi="Times New Roman" w:cs="Times New Roman"/>
          <w:bCs/>
          <w:sz w:val="12"/>
          <w:szCs w:val="12"/>
        </w:rPr>
        <w:t>кв.м</w:t>
      </w:r>
      <w:proofErr w:type="spellEnd"/>
      <w:r w:rsidR="008A2DD1" w:rsidRPr="008A2DD1">
        <w:rPr>
          <w:rFonts w:ascii="Times New Roman" w:eastAsia="Calibri" w:hAnsi="Times New Roman" w:cs="Times New Roman"/>
          <w:bCs/>
          <w:sz w:val="12"/>
          <w:szCs w:val="12"/>
        </w:rPr>
        <w:t>, с кадастровым номером 63:31:0806016:0007</w:t>
      </w:r>
      <w:r w:rsidR="005825F5">
        <w:rPr>
          <w:rFonts w:ascii="Times New Roman" w:eastAsia="Calibri" w:hAnsi="Times New Roman" w:cs="Times New Roman"/>
          <w:bCs/>
          <w:sz w:val="12"/>
          <w:szCs w:val="12"/>
        </w:rPr>
        <w:t>»……..</w:t>
      </w:r>
      <w:r w:rsidR="00994C39">
        <w:rPr>
          <w:rFonts w:ascii="Times New Roman" w:eastAsia="Calibri" w:hAnsi="Times New Roman" w:cs="Times New Roman"/>
          <w:bCs/>
          <w:sz w:val="12"/>
          <w:szCs w:val="12"/>
        </w:rPr>
        <w:t>…………………</w:t>
      </w:r>
      <w:r w:rsidR="008A2DD1">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8A2DD1" w:rsidRDefault="008A2DD1"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1239CD" w:rsidRDefault="001239CD" w:rsidP="00A241E7">
      <w:pPr>
        <w:tabs>
          <w:tab w:val="left" w:pos="6936"/>
        </w:tabs>
        <w:spacing w:after="0" w:line="240" w:lineRule="auto"/>
        <w:rPr>
          <w:rFonts w:ascii="Times New Roman" w:eastAsia="Calibri" w:hAnsi="Times New Roman" w:cs="Times New Roman"/>
          <w:bCs/>
          <w:sz w:val="12"/>
          <w:szCs w:val="12"/>
        </w:rPr>
      </w:pPr>
    </w:p>
    <w:p w:rsidR="00357342" w:rsidRDefault="00357342" w:rsidP="00A241E7">
      <w:pPr>
        <w:tabs>
          <w:tab w:val="left" w:pos="6936"/>
        </w:tabs>
        <w:spacing w:after="0" w:line="240" w:lineRule="auto"/>
        <w:rPr>
          <w:rFonts w:ascii="Times New Roman" w:eastAsia="Calibri" w:hAnsi="Times New Roman" w:cs="Times New Roman"/>
          <w:bCs/>
          <w:sz w:val="12"/>
          <w:szCs w:val="12"/>
        </w:rPr>
      </w:pPr>
    </w:p>
    <w:p w:rsidR="008A2DD1" w:rsidRPr="008A2DD1" w:rsidRDefault="008A2DD1" w:rsidP="008A2DD1">
      <w:pPr>
        <w:tabs>
          <w:tab w:val="left" w:pos="6936"/>
        </w:tabs>
        <w:spacing w:after="0" w:line="240" w:lineRule="auto"/>
        <w:ind w:firstLine="284"/>
        <w:jc w:val="center"/>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lastRenderedPageBreak/>
        <w:t>ГЛАВА</w:t>
      </w:r>
    </w:p>
    <w:p w:rsidR="008A2DD1" w:rsidRPr="008A2DD1" w:rsidRDefault="008A2DD1" w:rsidP="008A2DD1">
      <w:pPr>
        <w:tabs>
          <w:tab w:val="left" w:pos="6936"/>
        </w:tabs>
        <w:spacing w:after="0" w:line="240" w:lineRule="auto"/>
        <w:ind w:firstLine="284"/>
        <w:jc w:val="center"/>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СЕЛЬСКОГО ПОСЕЛЕНИЯ СЕРНОВОДСК</w:t>
      </w:r>
    </w:p>
    <w:p w:rsidR="008A2DD1" w:rsidRPr="008A2DD1" w:rsidRDefault="008A2DD1" w:rsidP="008A2DD1">
      <w:pPr>
        <w:tabs>
          <w:tab w:val="left" w:pos="6936"/>
        </w:tabs>
        <w:spacing w:after="0" w:line="240" w:lineRule="auto"/>
        <w:ind w:firstLine="284"/>
        <w:jc w:val="center"/>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МУНИЦИПАЛЬНОГО РАЙОНА СЕРГИЕВСКИЙ</w:t>
      </w:r>
    </w:p>
    <w:p w:rsidR="008A2DD1" w:rsidRPr="008A2DD1" w:rsidRDefault="008A2DD1" w:rsidP="008A2DD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A2DD1" w:rsidRPr="008A2DD1" w:rsidRDefault="008A2DD1" w:rsidP="008A2DD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A2DD1" w:rsidRPr="008A2DD1" w:rsidRDefault="008A2DD1" w:rsidP="008A2DD1">
      <w:pPr>
        <w:tabs>
          <w:tab w:val="left" w:pos="6936"/>
        </w:tabs>
        <w:spacing w:after="0" w:line="240" w:lineRule="auto"/>
        <w:ind w:firstLine="284"/>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01 декабря 2020 г.                                                                           </w:t>
      </w:r>
      <w:r>
        <w:rPr>
          <w:rFonts w:ascii="Times New Roman" w:eastAsia="Calibri" w:hAnsi="Times New Roman" w:cs="Times New Roman"/>
          <w:bCs/>
          <w:sz w:val="12"/>
          <w:szCs w:val="12"/>
        </w:rPr>
        <w:t xml:space="preserve">                                                                                                                           </w:t>
      </w:r>
      <w:r w:rsidRPr="008A2DD1">
        <w:rPr>
          <w:rFonts w:ascii="Times New Roman" w:eastAsia="Calibri" w:hAnsi="Times New Roman" w:cs="Times New Roman"/>
          <w:bCs/>
          <w:sz w:val="12"/>
          <w:szCs w:val="12"/>
        </w:rPr>
        <w:t xml:space="preserve">     № 6</w:t>
      </w:r>
    </w:p>
    <w:p w:rsidR="008A2DD1" w:rsidRPr="008A2DD1" w:rsidRDefault="008A2DD1" w:rsidP="008A2DD1">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8A2DD1">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w:t>
      </w:r>
      <w:proofErr w:type="gramEnd"/>
      <w:r w:rsidRPr="008A2DD1">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8A2DD1">
        <w:rPr>
          <w:rFonts w:ascii="Times New Roman" w:eastAsia="Calibri" w:hAnsi="Times New Roman" w:cs="Times New Roman"/>
          <w:bCs/>
          <w:sz w:val="12"/>
          <w:szCs w:val="12"/>
        </w:rPr>
        <w:t>пос</w:t>
      </w:r>
      <w:proofErr w:type="gramStart"/>
      <w:r w:rsidRPr="008A2DD1">
        <w:rPr>
          <w:rFonts w:ascii="Times New Roman" w:eastAsia="Calibri" w:hAnsi="Times New Roman" w:cs="Times New Roman"/>
          <w:bCs/>
          <w:sz w:val="12"/>
          <w:szCs w:val="12"/>
        </w:rPr>
        <w:t>.С</w:t>
      </w:r>
      <w:proofErr w:type="gramEnd"/>
      <w:r w:rsidRPr="008A2DD1">
        <w:rPr>
          <w:rFonts w:ascii="Times New Roman" w:eastAsia="Calibri" w:hAnsi="Times New Roman" w:cs="Times New Roman"/>
          <w:bCs/>
          <w:sz w:val="12"/>
          <w:szCs w:val="12"/>
        </w:rPr>
        <w:t>ерноводск</w:t>
      </w:r>
      <w:proofErr w:type="spellEnd"/>
      <w:r w:rsidRPr="008A2DD1">
        <w:rPr>
          <w:rFonts w:ascii="Times New Roman" w:eastAsia="Calibri" w:hAnsi="Times New Roman" w:cs="Times New Roman"/>
          <w:bCs/>
          <w:sz w:val="12"/>
          <w:szCs w:val="12"/>
        </w:rPr>
        <w:t xml:space="preserve">, </w:t>
      </w:r>
      <w:proofErr w:type="spellStart"/>
      <w:r w:rsidRPr="008A2DD1">
        <w:rPr>
          <w:rFonts w:ascii="Times New Roman" w:eastAsia="Calibri" w:hAnsi="Times New Roman" w:cs="Times New Roman"/>
          <w:bCs/>
          <w:sz w:val="12"/>
          <w:szCs w:val="12"/>
        </w:rPr>
        <w:t>ул.Куйбышева</w:t>
      </w:r>
      <w:proofErr w:type="spellEnd"/>
      <w:r w:rsidRPr="008A2DD1">
        <w:rPr>
          <w:rFonts w:ascii="Times New Roman" w:eastAsia="Calibri" w:hAnsi="Times New Roman" w:cs="Times New Roman"/>
          <w:bCs/>
          <w:sz w:val="12"/>
          <w:szCs w:val="12"/>
        </w:rPr>
        <w:t xml:space="preserve">, д.13, площадью 420,3 </w:t>
      </w:r>
      <w:proofErr w:type="spellStart"/>
      <w:r w:rsidRPr="008A2DD1">
        <w:rPr>
          <w:rFonts w:ascii="Times New Roman" w:eastAsia="Calibri" w:hAnsi="Times New Roman" w:cs="Times New Roman"/>
          <w:bCs/>
          <w:sz w:val="12"/>
          <w:szCs w:val="12"/>
        </w:rPr>
        <w:t>кв.м</w:t>
      </w:r>
      <w:proofErr w:type="spellEnd"/>
      <w:r w:rsidRPr="008A2DD1">
        <w:rPr>
          <w:rFonts w:ascii="Times New Roman" w:eastAsia="Calibri" w:hAnsi="Times New Roman" w:cs="Times New Roman"/>
          <w:bCs/>
          <w:sz w:val="12"/>
          <w:szCs w:val="12"/>
        </w:rPr>
        <w:t>, с кадастровым номером 63:31:0806016:0007</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В соответствии с Заключением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по результатам рассмотрения заявления </w:t>
      </w:r>
      <w:proofErr w:type="spellStart"/>
      <w:r w:rsidRPr="008A2DD1">
        <w:rPr>
          <w:rFonts w:ascii="Times New Roman" w:eastAsia="Calibri" w:hAnsi="Times New Roman" w:cs="Times New Roman"/>
          <w:bCs/>
          <w:sz w:val="12"/>
          <w:szCs w:val="12"/>
        </w:rPr>
        <w:t>гр</w:t>
      </w:r>
      <w:proofErr w:type="gramStart"/>
      <w:r w:rsidRPr="008A2DD1">
        <w:rPr>
          <w:rFonts w:ascii="Times New Roman" w:eastAsia="Calibri" w:hAnsi="Times New Roman" w:cs="Times New Roman"/>
          <w:bCs/>
          <w:sz w:val="12"/>
          <w:szCs w:val="12"/>
        </w:rPr>
        <w:t>.Г</w:t>
      </w:r>
      <w:proofErr w:type="gramEnd"/>
      <w:r w:rsidRPr="008A2DD1">
        <w:rPr>
          <w:rFonts w:ascii="Times New Roman" w:eastAsia="Calibri" w:hAnsi="Times New Roman" w:cs="Times New Roman"/>
          <w:bCs/>
          <w:sz w:val="12"/>
          <w:szCs w:val="12"/>
        </w:rPr>
        <w:t>иззатулина</w:t>
      </w:r>
      <w:proofErr w:type="spellEnd"/>
      <w:r w:rsidRPr="008A2DD1">
        <w:rPr>
          <w:rFonts w:ascii="Times New Roman" w:eastAsia="Calibri" w:hAnsi="Times New Roman" w:cs="Times New Roman"/>
          <w:bCs/>
          <w:sz w:val="12"/>
          <w:szCs w:val="12"/>
        </w:rPr>
        <w:t xml:space="preserve"> Рината </w:t>
      </w:r>
      <w:proofErr w:type="spellStart"/>
      <w:r w:rsidRPr="008A2DD1">
        <w:rPr>
          <w:rFonts w:ascii="Times New Roman" w:eastAsia="Calibri" w:hAnsi="Times New Roman" w:cs="Times New Roman"/>
          <w:bCs/>
          <w:sz w:val="12"/>
          <w:szCs w:val="12"/>
        </w:rPr>
        <w:t>Ансаровича</w:t>
      </w:r>
      <w:proofErr w:type="spellEnd"/>
      <w:r w:rsidRPr="008A2DD1">
        <w:rPr>
          <w:rFonts w:ascii="Times New Roman" w:eastAsia="Calibri" w:hAnsi="Times New Roman" w:cs="Times New Roman"/>
          <w:bCs/>
          <w:sz w:val="12"/>
          <w:szCs w:val="12"/>
        </w:rPr>
        <w:t xml:space="preserve">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w:t>
      </w:r>
      <w:proofErr w:type="gramStart"/>
      <w:r w:rsidRPr="008A2DD1">
        <w:rPr>
          <w:rFonts w:ascii="Times New Roman" w:eastAsia="Calibri" w:hAnsi="Times New Roman" w:cs="Times New Roman"/>
          <w:bCs/>
          <w:sz w:val="12"/>
          <w:szCs w:val="12"/>
        </w:rPr>
        <w:t>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Правилами землепользования и застройки сельского поселения Серноводск муниципального района Сергиевский Самарской области, утвержденных Решением Собрания Представителей сельского поселения Серноводск муниципального района Сергиевский Самарской области №  29 от  27.12.2013 года,</w:t>
      </w:r>
      <w:proofErr w:type="gramEnd"/>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ПОСТАНОВЛЯЮ:</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A2DD1">
        <w:rPr>
          <w:rFonts w:ascii="Times New Roman" w:eastAsia="Calibri" w:hAnsi="Times New Roman" w:cs="Times New Roman"/>
          <w:bCs/>
          <w:sz w:val="12"/>
          <w:szCs w:val="12"/>
        </w:rPr>
        <w:t xml:space="preserve">Провести </w:t>
      </w:r>
      <w:proofErr w:type="gramStart"/>
      <w:r w:rsidRPr="008A2DD1">
        <w:rPr>
          <w:rFonts w:ascii="Times New Roman" w:eastAsia="Calibri" w:hAnsi="Times New Roman" w:cs="Times New Roman"/>
          <w:bCs/>
          <w:sz w:val="12"/>
          <w:szCs w:val="12"/>
        </w:rPr>
        <w:t>на территории сельского поселения Серноводск  муниципального района Сергиевский Самарской области публичные слушания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w:t>
      </w:r>
      <w:proofErr w:type="gramEnd"/>
      <w:r w:rsidRPr="008A2DD1">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w:t>
      </w:r>
      <w:proofErr w:type="spellStart"/>
      <w:r w:rsidRPr="008A2DD1">
        <w:rPr>
          <w:rFonts w:ascii="Times New Roman" w:eastAsia="Calibri" w:hAnsi="Times New Roman" w:cs="Times New Roman"/>
          <w:bCs/>
          <w:sz w:val="12"/>
          <w:szCs w:val="12"/>
        </w:rPr>
        <w:t>пос</w:t>
      </w:r>
      <w:proofErr w:type="gramStart"/>
      <w:r w:rsidRPr="008A2DD1">
        <w:rPr>
          <w:rFonts w:ascii="Times New Roman" w:eastAsia="Calibri" w:hAnsi="Times New Roman" w:cs="Times New Roman"/>
          <w:bCs/>
          <w:sz w:val="12"/>
          <w:szCs w:val="12"/>
        </w:rPr>
        <w:t>.С</w:t>
      </w:r>
      <w:proofErr w:type="gramEnd"/>
      <w:r w:rsidRPr="008A2DD1">
        <w:rPr>
          <w:rFonts w:ascii="Times New Roman" w:eastAsia="Calibri" w:hAnsi="Times New Roman" w:cs="Times New Roman"/>
          <w:bCs/>
          <w:sz w:val="12"/>
          <w:szCs w:val="12"/>
        </w:rPr>
        <w:t>ерноводск</w:t>
      </w:r>
      <w:proofErr w:type="spellEnd"/>
      <w:r w:rsidRPr="008A2DD1">
        <w:rPr>
          <w:rFonts w:ascii="Times New Roman" w:eastAsia="Calibri" w:hAnsi="Times New Roman" w:cs="Times New Roman"/>
          <w:bCs/>
          <w:sz w:val="12"/>
          <w:szCs w:val="12"/>
        </w:rPr>
        <w:t xml:space="preserve">, </w:t>
      </w:r>
      <w:proofErr w:type="spellStart"/>
      <w:r w:rsidRPr="008A2DD1">
        <w:rPr>
          <w:rFonts w:ascii="Times New Roman" w:eastAsia="Calibri" w:hAnsi="Times New Roman" w:cs="Times New Roman"/>
          <w:bCs/>
          <w:sz w:val="12"/>
          <w:szCs w:val="12"/>
        </w:rPr>
        <w:t>ул.Куйбышева</w:t>
      </w:r>
      <w:proofErr w:type="spellEnd"/>
      <w:r w:rsidRPr="008A2DD1">
        <w:rPr>
          <w:rFonts w:ascii="Times New Roman" w:eastAsia="Calibri" w:hAnsi="Times New Roman" w:cs="Times New Roman"/>
          <w:bCs/>
          <w:sz w:val="12"/>
          <w:szCs w:val="12"/>
        </w:rPr>
        <w:t xml:space="preserve">, д.13, площадью 420,3 </w:t>
      </w:r>
      <w:proofErr w:type="spellStart"/>
      <w:r w:rsidRPr="008A2DD1">
        <w:rPr>
          <w:rFonts w:ascii="Times New Roman" w:eastAsia="Calibri" w:hAnsi="Times New Roman" w:cs="Times New Roman"/>
          <w:bCs/>
          <w:sz w:val="12"/>
          <w:szCs w:val="12"/>
        </w:rPr>
        <w:t>кв.м</w:t>
      </w:r>
      <w:proofErr w:type="spellEnd"/>
      <w:r w:rsidRPr="008A2DD1">
        <w:rPr>
          <w:rFonts w:ascii="Times New Roman" w:eastAsia="Calibri" w:hAnsi="Times New Roman" w:cs="Times New Roman"/>
          <w:bCs/>
          <w:sz w:val="12"/>
          <w:szCs w:val="12"/>
        </w:rPr>
        <w:t>, с кадастровым номером 63:31:0806016:0007 (далее по тексту - проект Постановления).</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2. Срок проведения публичных слушаний по проекту Постановления – с 01.12.2020 года по 25.12.2020 года. </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Серноводск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01.04.2020г.  № 6.</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5. </w:t>
      </w:r>
      <w:proofErr w:type="gramStart"/>
      <w:r w:rsidRPr="008A2DD1">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01.04.2020г.  № 6.</w:t>
      </w:r>
      <w:proofErr w:type="gramEnd"/>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Постановления) в сельском поселении Серноводск муниципального района Сергиевский Самарской области: 446533, Самарская область, Сергиевский район, поселок Серноводск, улица Советская, 61.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8A2DD1">
        <w:rPr>
          <w:rFonts w:ascii="Times New Roman" w:eastAsia="Calibri" w:hAnsi="Times New Roman" w:cs="Times New Roman"/>
          <w:bCs/>
          <w:sz w:val="12"/>
          <w:szCs w:val="12"/>
        </w:rPr>
        <w:t>ГрК</w:t>
      </w:r>
      <w:proofErr w:type="spellEnd"/>
      <w:r w:rsidRPr="008A2DD1">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сельского поселения Серноводск муниципального района Сергиевский Самарской области по адресу:</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 поселок Серноводск – 07 декабря 2020 года в 14:00, по адресу: </w:t>
      </w:r>
      <w:proofErr w:type="spellStart"/>
      <w:r w:rsidRPr="008A2DD1">
        <w:rPr>
          <w:rFonts w:ascii="Times New Roman" w:eastAsia="Calibri" w:hAnsi="Times New Roman" w:cs="Times New Roman"/>
          <w:bCs/>
          <w:sz w:val="12"/>
          <w:szCs w:val="12"/>
        </w:rPr>
        <w:t>ул</w:t>
      </w:r>
      <w:proofErr w:type="gramStart"/>
      <w:r w:rsidRPr="008A2DD1">
        <w:rPr>
          <w:rFonts w:ascii="Times New Roman" w:eastAsia="Calibri" w:hAnsi="Times New Roman" w:cs="Times New Roman"/>
          <w:bCs/>
          <w:sz w:val="12"/>
          <w:szCs w:val="12"/>
        </w:rPr>
        <w:t>.С</w:t>
      </w:r>
      <w:proofErr w:type="gramEnd"/>
      <w:r w:rsidRPr="008A2DD1">
        <w:rPr>
          <w:rFonts w:ascii="Times New Roman" w:eastAsia="Calibri" w:hAnsi="Times New Roman" w:cs="Times New Roman"/>
          <w:bCs/>
          <w:sz w:val="12"/>
          <w:szCs w:val="12"/>
        </w:rPr>
        <w:t>оветская</w:t>
      </w:r>
      <w:proofErr w:type="spellEnd"/>
      <w:r w:rsidRPr="008A2DD1">
        <w:rPr>
          <w:rFonts w:ascii="Times New Roman" w:eastAsia="Calibri" w:hAnsi="Times New Roman" w:cs="Times New Roman"/>
          <w:bCs/>
          <w:sz w:val="12"/>
          <w:szCs w:val="12"/>
        </w:rPr>
        <w:t>, 61 (здание Администрации сельского поселения);</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2) в письменной форме в адрес организатора публичных слушаний; </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A2DD1">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A2DD1">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18.12.2020 года – за семь дней до окончания срока проведения публичных слушаний.</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Серноводск муниципального района Сергиевский Самарской области Краснову Ольгу Ивановну.</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Серноводск муниципального района Сергиевский Самарской области Краснову Ольгу Ивановну.</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lastRenderedPageBreak/>
        <w:t>- официальное опубликование проекта Постановления в газете «Сергиевский вестник»;</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размещение проекта Постановления на официальном сайте Администрации в информационно-телекоммуникационной сети «Интернет»;</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15. </w:t>
      </w:r>
      <w:proofErr w:type="gramStart"/>
      <w:r w:rsidRPr="008A2DD1">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Серноводск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8A2DD1" w:rsidRPr="008A2DD1" w:rsidRDefault="008A2DD1" w:rsidP="008A2DD1">
      <w:pPr>
        <w:tabs>
          <w:tab w:val="left" w:pos="6936"/>
        </w:tabs>
        <w:spacing w:after="0" w:line="240" w:lineRule="auto"/>
        <w:ind w:firstLine="284"/>
        <w:jc w:val="both"/>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16. В случае</w:t>
      </w:r>
      <w:proofErr w:type="gramStart"/>
      <w:r w:rsidRPr="008A2DD1">
        <w:rPr>
          <w:rFonts w:ascii="Times New Roman" w:eastAsia="Calibri" w:hAnsi="Times New Roman" w:cs="Times New Roman"/>
          <w:bCs/>
          <w:sz w:val="12"/>
          <w:szCs w:val="12"/>
        </w:rPr>
        <w:t>,</w:t>
      </w:r>
      <w:proofErr w:type="gramEnd"/>
      <w:r w:rsidRPr="008A2DD1">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w:t>
      </w:r>
      <w:r>
        <w:rPr>
          <w:rFonts w:ascii="Times New Roman" w:eastAsia="Calibri" w:hAnsi="Times New Roman" w:cs="Times New Roman"/>
          <w:bCs/>
          <w:sz w:val="12"/>
          <w:szCs w:val="12"/>
        </w:rPr>
        <w:t>дней.</w:t>
      </w:r>
    </w:p>
    <w:p w:rsidR="008A2DD1" w:rsidRPr="008A2DD1" w:rsidRDefault="008A2DD1" w:rsidP="008A2DD1">
      <w:pPr>
        <w:tabs>
          <w:tab w:val="left" w:pos="6936"/>
        </w:tabs>
        <w:spacing w:after="0" w:line="240" w:lineRule="auto"/>
        <w:ind w:firstLine="284"/>
        <w:jc w:val="right"/>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Глава сельского поселения Серноводск </w:t>
      </w:r>
    </w:p>
    <w:p w:rsidR="008A2DD1" w:rsidRPr="008A2DD1" w:rsidRDefault="008A2DD1" w:rsidP="008A2DD1">
      <w:pPr>
        <w:tabs>
          <w:tab w:val="left" w:pos="6936"/>
        </w:tabs>
        <w:spacing w:after="0" w:line="240" w:lineRule="auto"/>
        <w:ind w:firstLine="284"/>
        <w:jc w:val="right"/>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муниципального района Сергиевский</w:t>
      </w:r>
    </w:p>
    <w:p w:rsidR="008A2DD1" w:rsidRDefault="008A2DD1" w:rsidP="008A2DD1">
      <w:pPr>
        <w:tabs>
          <w:tab w:val="left" w:pos="6936"/>
        </w:tabs>
        <w:spacing w:after="0" w:line="240" w:lineRule="auto"/>
        <w:ind w:firstLine="284"/>
        <w:jc w:val="right"/>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Самарской области                               </w:t>
      </w:r>
    </w:p>
    <w:p w:rsidR="00E400F3" w:rsidRDefault="008A2DD1" w:rsidP="008A2DD1">
      <w:pPr>
        <w:tabs>
          <w:tab w:val="left" w:pos="6936"/>
        </w:tabs>
        <w:spacing w:after="0" w:line="240" w:lineRule="auto"/>
        <w:ind w:firstLine="284"/>
        <w:jc w:val="right"/>
        <w:rPr>
          <w:rFonts w:ascii="Times New Roman" w:eastAsia="Calibri" w:hAnsi="Times New Roman" w:cs="Times New Roman"/>
          <w:bCs/>
          <w:sz w:val="12"/>
          <w:szCs w:val="12"/>
        </w:rPr>
      </w:pPr>
      <w:r w:rsidRPr="008A2DD1">
        <w:rPr>
          <w:rFonts w:ascii="Times New Roman" w:eastAsia="Calibri" w:hAnsi="Times New Roman" w:cs="Times New Roman"/>
          <w:bCs/>
          <w:sz w:val="12"/>
          <w:szCs w:val="12"/>
        </w:rPr>
        <w:t xml:space="preserve">                                                       </w:t>
      </w:r>
      <w:proofErr w:type="spellStart"/>
      <w:r w:rsidRPr="008A2DD1">
        <w:rPr>
          <w:rFonts w:ascii="Times New Roman" w:eastAsia="Calibri" w:hAnsi="Times New Roman" w:cs="Times New Roman"/>
          <w:bCs/>
          <w:sz w:val="12"/>
          <w:szCs w:val="12"/>
        </w:rPr>
        <w:t>В.В.Тулгаев</w:t>
      </w:r>
      <w:proofErr w:type="spellEnd"/>
    </w:p>
    <w:p w:rsidR="00357342" w:rsidRPr="001239CD" w:rsidRDefault="00357342" w:rsidP="00357342">
      <w:pPr>
        <w:tabs>
          <w:tab w:val="left" w:pos="6936"/>
        </w:tabs>
        <w:spacing w:after="0" w:line="240" w:lineRule="auto"/>
        <w:ind w:firstLine="284"/>
        <w:rPr>
          <w:rFonts w:ascii="Times New Roman" w:eastAsia="Calibri" w:hAnsi="Times New Roman" w:cs="Times New Roman"/>
          <w:bCs/>
          <w:sz w:val="12"/>
          <w:szCs w:val="12"/>
        </w:rPr>
      </w:pPr>
    </w:p>
    <w:p w:rsidR="001239CD" w:rsidRDefault="001239CD" w:rsidP="001239CD">
      <w:pPr>
        <w:tabs>
          <w:tab w:val="left" w:pos="6936"/>
        </w:tabs>
        <w:spacing w:after="0" w:line="240" w:lineRule="auto"/>
        <w:ind w:firstLine="284"/>
        <w:jc w:val="right"/>
        <w:rPr>
          <w:rFonts w:ascii="Times New Roman" w:eastAsia="Calibri" w:hAnsi="Times New Roman" w:cs="Times New Roman"/>
          <w:bCs/>
          <w:sz w:val="12"/>
          <w:szCs w:val="12"/>
        </w:rPr>
      </w:pPr>
      <w:r w:rsidRPr="001239CD">
        <w:rPr>
          <w:rFonts w:ascii="Times New Roman" w:eastAsia="Calibri" w:hAnsi="Times New Roman" w:cs="Times New Roman"/>
          <w:bCs/>
          <w:sz w:val="12"/>
          <w:szCs w:val="12"/>
        </w:rPr>
        <w:t xml:space="preserve">  </w:t>
      </w:r>
    </w:p>
    <w:p w:rsidR="004C2983" w:rsidRPr="002B7E1B" w:rsidRDefault="004C2983" w:rsidP="004C2983">
      <w:pPr>
        <w:tabs>
          <w:tab w:val="left" w:pos="6936"/>
        </w:tabs>
        <w:spacing w:after="0" w:line="240" w:lineRule="auto"/>
        <w:ind w:firstLine="284"/>
        <w:jc w:val="right"/>
        <w:rPr>
          <w:rFonts w:ascii="Times New Roman" w:eastAsia="Calibri" w:hAnsi="Times New Roman" w:cs="Times New Roman"/>
          <w:bCs/>
          <w:sz w:val="12"/>
          <w:szCs w:val="12"/>
        </w:rPr>
      </w:pPr>
    </w:p>
    <w:p w:rsidR="002B7E1B" w:rsidRDefault="002B7E1B" w:rsidP="002B7E1B">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75BB6" w:rsidRPr="003E1C77" w:rsidTr="00675BB6">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BB6" w:rsidRPr="003E1C77" w:rsidRDefault="00675BB6" w:rsidP="00675BB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75BB6" w:rsidRPr="003E1C77" w:rsidRDefault="00675BB6" w:rsidP="00675BB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BB6" w:rsidRPr="003E1C77" w:rsidRDefault="00675BB6" w:rsidP="00675BB6">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8A2DD1">
              <w:rPr>
                <w:rFonts w:ascii="Times New Roman" w:eastAsia="Calibri" w:hAnsi="Times New Roman" w:cs="Times New Roman"/>
                <w:sz w:val="12"/>
                <w:szCs w:val="12"/>
              </w:rPr>
              <w:t>мер подписан в печать 01</w:t>
            </w:r>
            <w:r w:rsidR="00E400F3">
              <w:rPr>
                <w:rFonts w:ascii="Times New Roman" w:eastAsia="Calibri" w:hAnsi="Times New Roman" w:cs="Times New Roman"/>
                <w:sz w:val="12"/>
                <w:szCs w:val="12"/>
              </w:rPr>
              <w:t>.12</w:t>
            </w:r>
            <w:r w:rsidRPr="003E1C77">
              <w:rPr>
                <w:rFonts w:ascii="Times New Roman" w:eastAsia="Calibri" w:hAnsi="Times New Roman" w:cs="Times New Roman"/>
                <w:sz w:val="12"/>
                <w:szCs w:val="12"/>
              </w:rPr>
              <w:t>.2020 г.</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D915B6" w:rsidRDefault="00D915B6" w:rsidP="00800BC1">
      <w:pPr>
        <w:tabs>
          <w:tab w:val="left" w:pos="6936"/>
        </w:tabs>
        <w:spacing w:after="0" w:line="240" w:lineRule="auto"/>
        <w:ind w:firstLine="284"/>
        <w:jc w:val="right"/>
        <w:rPr>
          <w:rFonts w:ascii="Times New Roman" w:eastAsia="Calibri" w:hAnsi="Times New Roman" w:cs="Times New Roman"/>
          <w:bCs/>
          <w:sz w:val="12"/>
          <w:szCs w:val="12"/>
        </w:rPr>
      </w:pPr>
    </w:p>
    <w:p w:rsid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p>
    <w:p w:rsidR="00FC10D0" w:rsidRDefault="00FC10D0" w:rsidP="00FC10D0">
      <w:pPr>
        <w:tabs>
          <w:tab w:val="left" w:pos="6936"/>
        </w:tabs>
        <w:spacing w:after="0" w:line="240" w:lineRule="auto"/>
        <w:ind w:firstLine="284"/>
        <w:jc w:val="right"/>
        <w:rPr>
          <w:rFonts w:ascii="Times New Roman" w:eastAsia="Calibri" w:hAnsi="Times New Roman" w:cs="Times New Roman"/>
          <w:bCs/>
          <w:sz w:val="12"/>
          <w:szCs w:val="12"/>
        </w:rPr>
      </w:pPr>
    </w:p>
    <w:p w:rsidR="00DC3BCA" w:rsidRDefault="00DC3BCA" w:rsidP="00E22509">
      <w:pPr>
        <w:tabs>
          <w:tab w:val="left" w:pos="6936"/>
        </w:tabs>
        <w:spacing w:after="0" w:line="240" w:lineRule="auto"/>
        <w:jc w:val="both"/>
        <w:rPr>
          <w:rFonts w:ascii="Times New Roman" w:eastAsia="Calibri" w:hAnsi="Times New Roman" w:cs="Times New Roman"/>
          <w:bCs/>
          <w:sz w:val="12"/>
          <w:szCs w:val="12"/>
        </w:rPr>
      </w:pPr>
    </w:p>
    <w:sectPr w:rsidR="00DC3BCA" w:rsidSect="00DF088E">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43" w:rsidRDefault="007A4243" w:rsidP="000F23DD">
      <w:pPr>
        <w:spacing w:after="0" w:line="240" w:lineRule="auto"/>
      </w:pPr>
      <w:r>
        <w:separator/>
      </w:r>
    </w:p>
  </w:endnote>
  <w:endnote w:type="continuationSeparator" w:id="0">
    <w:p w:rsidR="007A4243" w:rsidRDefault="007A424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43" w:rsidRDefault="007A4243" w:rsidP="000F23DD">
      <w:pPr>
        <w:spacing w:after="0" w:line="240" w:lineRule="auto"/>
      </w:pPr>
      <w:r>
        <w:separator/>
      </w:r>
    </w:p>
  </w:footnote>
  <w:footnote w:type="continuationSeparator" w:id="0">
    <w:p w:rsidR="007A4243" w:rsidRDefault="007A424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42" w:rsidRDefault="007A4243" w:rsidP="009F1ADE">
    <w:pPr>
      <w:pStyle w:val="af"/>
      <w:tabs>
        <w:tab w:val="clear" w:pos="4677"/>
        <w:tab w:val="clear" w:pos="9355"/>
        <w:tab w:val="left" w:pos="1190"/>
      </w:tabs>
    </w:pPr>
    <w:sdt>
      <w:sdtPr>
        <w:id w:val="-1352485487"/>
        <w:docPartObj>
          <w:docPartGallery w:val="Page Numbers (Top of Page)"/>
          <w:docPartUnique/>
        </w:docPartObj>
      </w:sdtPr>
      <w:sdtEndPr/>
      <w:sdtContent>
        <w:r w:rsidR="00357342">
          <w:fldChar w:fldCharType="begin"/>
        </w:r>
        <w:r w:rsidR="00357342">
          <w:instrText>PAGE   \* MERGEFORMAT</w:instrText>
        </w:r>
        <w:r w:rsidR="00357342">
          <w:fldChar w:fldCharType="separate"/>
        </w:r>
        <w:r w:rsidR="0020440F">
          <w:rPr>
            <w:noProof/>
          </w:rPr>
          <w:t>2</w:t>
        </w:r>
        <w:r w:rsidR="00357342">
          <w:rPr>
            <w:noProof/>
          </w:rPr>
          <w:fldChar w:fldCharType="end"/>
        </w:r>
      </w:sdtContent>
    </w:sdt>
  </w:p>
  <w:p w:rsidR="00357342" w:rsidRPr="00BC242D" w:rsidRDefault="00357342"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57342" w:rsidRPr="0000385F" w:rsidRDefault="0020440F" w:rsidP="0000385F">
    <w:pPr>
      <w:pStyle w:val="af"/>
      <w:rPr>
        <w:rFonts w:ascii="Times New Roman" w:hAnsi="Times New Roman" w:cs="Times New Roman"/>
        <w:sz w:val="18"/>
        <w:szCs w:val="16"/>
      </w:rPr>
    </w:pPr>
    <w:r>
      <w:rPr>
        <w:rFonts w:ascii="Times New Roman" w:hAnsi="Times New Roman" w:cs="Times New Roman"/>
        <w:sz w:val="18"/>
        <w:szCs w:val="16"/>
      </w:rPr>
      <w:t>Вторник, 01 декабря 2020 года, №112(508</w:t>
    </w:r>
    <w:r w:rsidR="00357342">
      <w:rPr>
        <w:rFonts w:ascii="Times New Roman" w:hAnsi="Times New Roman" w:cs="Times New Roman"/>
        <w:sz w:val="18"/>
        <w:szCs w:val="16"/>
      </w:rPr>
      <w:t xml:space="preserve">)                           </w:t>
    </w:r>
    <w:r w:rsidR="00357342" w:rsidRPr="00BC242D">
      <w:rPr>
        <w:rFonts w:ascii="Times New Roman" w:hAnsi="Times New Roman" w:cs="Times New Roman"/>
        <w:sz w:val="18"/>
        <w:szCs w:val="16"/>
      </w:rPr>
      <w:t xml:space="preserve">                                                                                                                                                                                           </w:t>
    </w:r>
    <w:r w:rsidR="00357342">
      <w:rPr>
        <w:rFonts w:ascii="Times New Roman" w:hAnsi="Times New Roman" w:cs="Times New Roman"/>
        <w:sz w:val="18"/>
        <w:szCs w:val="16"/>
      </w:rPr>
      <w:t xml:space="preserve">                           </w:t>
    </w:r>
    <w:r w:rsidR="00357342"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357342" w:rsidRDefault="00357342">
        <w:pPr>
          <w:pStyle w:val="af"/>
        </w:pPr>
        <w:r>
          <w:fldChar w:fldCharType="begin"/>
        </w:r>
        <w:r>
          <w:instrText>PAGE   \* MERGEFORMAT</w:instrText>
        </w:r>
        <w:r>
          <w:fldChar w:fldCharType="separate"/>
        </w:r>
        <w:r>
          <w:rPr>
            <w:noProof/>
          </w:rPr>
          <w:t>8</w:t>
        </w:r>
        <w:r>
          <w:rPr>
            <w:noProof/>
          </w:rPr>
          <w:fldChar w:fldCharType="end"/>
        </w:r>
      </w:p>
    </w:sdtContent>
  </w:sdt>
  <w:p w:rsidR="00357342" w:rsidRPr="000443FC" w:rsidRDefault="0035734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57342" w:rsidRPr="00263DC0" w:rsidRDefault="0035734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p w:rsidR="00357342" w:rsidRDefault="00357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7"/>
  </w:num>
  <w:num w:numId="7">
    <w:abstractNumId w:val="49"/>
  </w:num>
  <w:num w:numId="8">
    <w:abstractNumId w:val="34"/>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1"/>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8"/>
  </w:num>
  <w:num w:numId="30">
    <w:abstractNumId w:val="51"/>
  </w:num>
  <w:num w:numId="31">
    <w:abstractNumId w:val="31"/>
  </w:num>
  <w:num w:numId="32">
    <w:abstractNumId w:val="42"/>
  </w:num>
  <w:num w:numId="33">
    <w:abstractNumId w:val="52"/>
  </w:num>
  <w:num w:numId="34">
    <w:abstractNumId w:val="50"/>
  </w:num>
  <w:num w:numId="35">
    <w:abstractNumId w:val="32"/>
  </w:num>
  <w:num w:numId="36">
    <w:abstractNumId w:val="38"/>
  </w:num>
  <w:num w:numId="37">
    <w:abstractNumId w:val="43"/>
  </w:num>
  <w:num w:numId="38">
    <w:abstractNumId w:val="26"/>
  </w:num>
  <w:num w:numId="39">
    <w:abstractNumId w:val="39"/>
  </w:num>
  <w:num w:numId="40">
    <w:abstractNumId w:val="36"/>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40F"/>
    <w:rsid w:val="00204567"/>
    <w:rsid w:val="002048F1"/>
    <w:rsid w:val="00204AB8"/>
    <w:rsid w:val="00204BE8"/>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890"/>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243"/>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DD1"/>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A23"/>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D07E-CE21-4EB7-B0E1-8DA3EE10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12613</TotalTime>
  <Pages>1</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12</cp:revision>
  <cp:lastPrinted>2020-11-19T12:13:00Z</cp:lastPrinted>
  <dcterms:created xsi:type="dcterms:W3CDTF">2019-08-12T05:54:00Z</dcterms:created>
  <dcterms:modified xsi:type="dcterms:W3CDTF">2020-12-07T05:24:00Z</dcterms:modified>
</cp:coreProperties>
</file>